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ookman Old Style" w:hAnsi="Bookman Old Style"/>
          <w:sz w:val="28"/>
          <w:szCs w:val="28"/>
        </w:rPr>
        <w:alias w:val="Name"/>
        <w:tag w:val="Name"/>
        <w:id w:val="1045716541"/>
        <w:placeholder>
          <w:docPart w:val="70AAC91B232D42189FC97053FF3809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C362D0" w:rsidRDefault="005F227B" w:rsidP="00540A5B">
          <w:pPr>
            <w:pStyle w:val="Heading2"/>
            <w:rPr>
              <w:rFonts w:ascii="Bookman Old Style" w:hAnsi="Bookman Old Style"/>
            </w:rPr>
          </w:pPr>
          <w:r w:rsidRPr="00C362D0">
            <w:rPr>
              <w:rFonts w:ascii="Bookman Old Style" w:hAnsi="Bookman Old Style"/>
              <w:sz w:val="28"/>
              <w:szCs w:val="28"/>
            </w:rPr>
            <w:t xml:space="preserve">gswcc </w:t>
          </w:r>
          <w:r w:rsidR="003A6101" w:rsidRPr="00C362D0">
            <w:rPr>
              <w:rFonts w:ascii="Bookman Old Style" w:hAnsi="Bookman Old Style"/>
              <w:sz w:val="28"/>
              <w:szCs w:val="28"/>
            </w:rPr>
            <w:t xml:space="preserve">EROSION CONTROL DAY </w:t>
          </w:r>
          <w:r w:rsidRPr="00C362D0">
            <w:rPr>
              <w:rFonts w:ascii="Bookman Old Style" w:hAnsi="Bookman Old Style"/>
              <w:sz w:val="28"/>
              <w:szCs w:val="28"/>
            </w:rPr>
            <w:t>20</w:t>
          </w:r>
          <w:r w:rsidR="007457D2" w:rsidRPr="00C362D0">
            <w:rPr>
              <w:rFonts w:ascii="Bookman Old Style" w:hAnsi="Bookman Old Style"/>
              <w:sz w:val="28"/>
              <w:szCs w:val="28"/>
            </w:rPr>
            <w:t>2</w:t>
          </w:r>
          <w:r w:rsidR="006A3F8F">
            <w:rPr>
              <w:rFonts w:ascii="Bookman Old Style" w:hAnsi="Bookman Old Style"/>
              <w:sz w:val="28"/>
              <w:szCs w:val="28"/>
            </w:rPr>
            <w:t>4</w:t>
          </w:r>
          <w:r w:rsidR="006150AF" w:rsidRPr="00C362D0">
            <w:rPr>
              <w:rFonts w:ascii="Bookman Old Style" w:hAnsi="Bookman Old Style"/>
              <w:sz w:val="28"/>
              <w:szCs w:val="28"/>
            </w:rPr>
            <w:br/>
            <w:t>MARCH 2</w:t>
          </w:r>
          <w:r w:rsidR="006A3F8F">
            <w:rPr>
              <w:rFonts w:ascii="Bookman Old Style" w:hAnsi="Bookman Old Style"/>
              <w:sz w:val="28"/>
              <w:szCs w:val="28"/>
            </w:rPr>
            <w:t>6</w:t>
          </w:r>
          <w:r w:rsidR="006150AF" w:rsidRPr="00C362D0">
            <w:rPr>
              <w:rFonts w:ascii="Bookman Old Style" w:hAnsi="Bookman Old Style"/>
              <w:sz w:val="28"/>
              <w:szCs w:val="28"/>
            </w:rPr>
            <w:t>th</w:t>
          </w:r>
        </w:p>
      </w:sdtContent>
    </w:sdt>
    <w:p w:rsidR="002B2CE0" w:rsidRPr="00C362D0" w:rsidRDefault="003A6101" w:rsidP="00601460">
      <w:pPr>
        <w:pStyle w:val="Heading1"/>
        <w:rPr>
          <w:b w:val="0"/>
          <w:i/>
        </w:rPr>
      </w:pPr>
      <w:r w:rsidRPr="00C362D0">
        <w:rPr>
          <w:b w:val="0"/>
          <w:i/>
        </w:rPr>
        <w:t xml:space="preserve">VENDOR </w:t>
      </w:r>
      <w:r w:rsidR="002B2CE0" w:rsidRPr="00C362D0">
        <w:rPr>
          <w:b w:val="0"/>
          <w:i/>
        </w:rPr>
        <w:t>REGISTRATION FORM</w:t>
      </w: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2"/>
        <w:gridCol w:w="461"/>
        <w:gridCol w:w="560"/>
        <w:gridCol w:w="521"/>
        <w:gridCol w:w="564"/>
        <w:gridCol w:w="1560"/>
        <w:gridCol w:w="3626"/>
      </w:tblGrid>
      <w:tr w:rsidR="00E03E1F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Default="006E3E48" w:rsidP="006E3E48">
            <w:pPr>
              <w:pStyle w:val="Centered"/>
            </w:pPr>
            <w:r>
              <w:t xml:space="preserve">RETURN BY </w:t>
            </w:r>
            <w:r w:rsidR="00931540">
              <w:t>EMAIL to jennifer.howell@gaswcc.ga.gov</w:t>
            </w:r>
          </w:p>
          <w:p w:rsidR="003A6101" w:rsidRPr="0090679F" w:rsidRDefault="003A6101" w:rsidP="00EA2B21">
            <w:pPr>
              <w:pStyle w:val="Centered"/>
            </w:pPr>
          </w:p>
        </w:tc>
      </w:tr>
      <w:tr w:rsidR="00BE1480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E1480" w:rsidRPr="0090679F" w:rsidRDefault="003A6101" w:rsidP="00EA2B21">
            <w:pPr>
              <w:pStyle w:val="Heading2"/>
            </w:pPr>
            <w:r>
              <w:t>VENDOR I</w:t>
            </w:r>
            <w:r w:rsidR="00BE1480">
              <w:t>NFORMATION</w:t>
            </w:r>
          </w:p>
        </w:tc>
      </w:tr>
      <w:tr w:rsidR="003A6101" w:rsidRPr="0090679F" w:rsidTr="00EA2B21">
        <w:trPr>
          <w:trHeight w:val="288"/>
        </w:trPr>
        <w:tc>
          <w:tcPr>
            <w:tcW w:w="33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COMPANY NAME</w:t>
            </w:r>
            <w:r w:rsidR="00423742">
              <w:t>:</w:t>
            </w:r>
          </w:p>
        </w:tc>
        <w:tc>
          <w:tcPr>
            <w:tcW w:w="1671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2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STREET ADDRESS: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STATE: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ZIP </w:t>
            </w:r>
            <w:r>
              <w:t>CODE:</w:t>
            </w:r>
          </w:p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216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36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NAME</w:t>
            </w:r>
            <w:r w:rsidR="00423742"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PHONE NUMBER</w:t>
            </w:r>
            <w:r w:rsidR="00423742">
              <w:t>:</w:t>
            </w:r>
          </w:p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85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( </w:t>
            </w:r>
            <w:r>
              <w:t xml:space="preserve">          )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Default="003A6101" w:rsidP="00EA2B21">
            <w:bookmarkStart w:id="0" w:name="Check3"/>
          </w:p>
          <w:p w:rsidR="003A6101" w:rsidRDefault="003A6101" w:rsidP="00EA2B21">
            <w:r>
              <w:t>CONTACT EMAIL</w:t>
            </w:r>
            <w:r w:rsidR="00423742">
              <w:t>:</w:t>
            </w:r>
          </w:p>
          <w:p w:rsidR="003A6101" w:rsidRDefault="003A6101" w:rsidP="00EA2B21"/>
          <w:p w:rsidR="003A6101" w:rsidRDefault="003A6101" w:rsidP="00EA2B21"/>
          <w:p w:rsidR="003A6101" w:rsidRPr="0090679F" w:rsidRDefault="003A6101" w:rsidP="00EA2B21"/>
        </w:tc>
        <w:bookmarkEnd w:id="0"/>
      </w:tr>
      <w:tr w:rsidR="00F231C0" w:rsidRPr="0090679F" w:rsidTr="00EA2B21">
        <w:trPr>
          <w:trHeight w:val="144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EA2B21"/>
        </w:tc>
      </w:tr>
      <w:tr w:rsidR="00601460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01460" w:rsidRPr="0090679F" w:rsidRDefault="003A6101" w:rsidP="00EA2B21">
            <w:pPr>
              <w:pStyle w:val="Heading2"/>
            </w:pPr>
            <w:r>
              <w:t>ATTENDEE</w:t>
            </w:r>
            <w:r w:rsidR="00601460" w:rsidRPr="0090679F">
              <w:t xml:space="preserve"> INFORMATION</w:t>
            </w:r>
          </w:p>
        </w:tc>
      </w:tr>
      <w:tr w:rsidR="00601460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A6101" w:rsidP="00EA2B21">
            <w:pPr>
              <w:pStyle w:val="Centered"/>
            </w:pPr>
            <w:r>
              <w:t>MAXIMUM 2 ATTENDEES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014E62" w:rsidP="00EA2B21">
            <w:r>
              <w:t>NAME</w:t>
            </w:r>
            <w:r w:rsidR="00423742">
              <w:t xml:space="preserve"> &amp; EMAIL</w:t>
            </w:r>
            <w:r>
              <w:t xml:space="preserve"> (1)</w:t>
            </w:r>
            <w:r w:rsidR="00423742">
              <w:t>: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014E62" w:rsidP="00EA2B21">
            <w:r>
              <w:t>NAME</w:t>
            </w:r>
            <w:r w:rsidR="00423742">
              <w:t xml:space="preserve"> &amp; EMAIL</w:t>
            </w:r>
            <w:r>
              <w:t xml:space="preserve"> (2)</w:t>
            </w:r>
            <w:r w:rsidR="00423742">
              <w:t>:</w:t>
            </w:r>
          </w:p>
        </w:tc>
      </w:tr>
      <w:tr w:rsidR="003A6101" w:rsidRPr="0090679F" w:rsidTr="006B4009">
        <w:trPr>
          <w:trHeight w:val="196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014E62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014E62" w:rsidRPr="0090679F" w:rsidRDefault="00014E62" w:rsidP="00EA2B21"/>
        </w:tc>
      </w:tr>
      <w:tr w:rsidR="00014E62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14E62" w:rsidRPr="0090679F" w:rsidRDefault="00EA2B21" w:rsidP="00EA2B21">
            <w:pPr>
              <w:pStyle w:val="Heading2"/>
            </w:pPr>
            <w:r>
              <w:t>ADDITIONAL INFORMATION</w:t>
            </w:r>
          </w:p>
        </w:tc>
      </w:tr>
      <w:tr w:rsidR="00014E62" w:rsidRPr="0090679F" w:rsidTr="001858C0">
        <w:trPr>
          <w:trHeight w:val="564"/>
        </w:trPr>
        <w:tc>
          <w:tcPr>
            <w:tcW w:w="2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14E62" w:rsidRPr="0090679F" w:rsidRDefault="00014E62" w:rsidP="00EA2B21">
            <w:r>
              <w:t>WILL YOU NEED ELECTRICITY?</w:t>
            </w:r>
          </w:p>
        </w:tc>
        <w:tc>
          <w:tcPr>
            <w:tcW w:w="10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14E62" w:rsidRPr="0090679F" w:rsidRDefault="00014E62" w:rsidP="00EA2B21">
            <w:r w:rsidRPr="0090679F">
              <w:sym w:font="Wingdings" w:char="F071"/>
            </w:r>
            <w:r w:rsidRPr="0090679F">
              <w:t xml:space="preserve"> </w:t>
            </w:r>
            <w:r>
              <w:t>YES *</w:t>
            </w:r>
          </w:p>
        </w:tc>
        <w:tc>
          <w:tcPr>
            <w:tcW w:w="638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4E62" w:rsidRPr="0090679F" w:rsidRDefault="00014E62" w:rsidP="00EA2B21">
            <w:r w:rsidRPr="0090679F">
              <w:sym w:font="Wingdings" w:char="F071"/>
            </w:r>
            <w:r w:rsidRPr="0090679F">
              <w:t xml:space="preserve"> </w:t>
            </w:r>
            <w:r>
              <w:t>NO         *Requires a</w:t>
            </w:r>
            <w:r w:rsidR="006A3F8F">
              <w:t xml:space="preserve">n additional </w:t>
            </w:r>
            <w:r>
              <w:t>Hook-up Fee</w:t>
            </w:r>
            <w:r w:rsidR="007457D2">
              <w:t xml:space="preserve"> to be billed by UGA</w:t>
            </w:r>
            <w:r w:rsidR="006A3F8F">
              <w:t>*</w:t>
            </w:r>
            <w:bookmarkStart w:id="1" w:name="_GoBack"/>
            <w:bookmarkEnd w:id="1"/>
          </w:p>
        </w:tc>
      </w:tr>
      <w:tr w:rsidR="00EA2B21" w:rsidRPr="0090679F" w:rsidTr="00EA2B21">
        <w:trPr>
          <w:trHeight w:val="144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A2B21" w:rsidRDefault="00EA2B21" w:rsidP="00EA2B21"/>
          <w:p w:rsidR="001858C0" w:rsidRPr="0090679F" w:rsidRDefault="001858C0" w:rsidP="00EA2B21"/>
        </w:tc>
      </w:tr>
      <w:tr w:rsidR="00EA2B21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A2B21" w:rsidRPr="0090679F" w:rsidRDefault="00EA2B21" w:rsidP="00EA2B21">
            <w:pPr>
              <w:pStyle w:val="Heading2"/>
            </w:pPr>
            <w:r>
              <w:t>COMPANY PROFILE</w:t>
            </w:r>
          </w:p>
        </w:tc>
      </w:tr>
      <w:tr w:rsidR="00EA2B21" w:rsidRPr="0090679F" w:rsidTr="006F269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2B21" w:rsidRDefault="006F2699" w:rsidP="00EA2B21">
            <w:r>
              <w:t>PLEASE PROVIDE A 3-4 SENTENCE SUMMARY OF YOUR COMPANY AND PRODUCTS, AS WELL AS A LOGO/PICTURE.</w:t>
            </w:r>
          </w:p>
          <w:p w:rsidR="006F2699" w:rsidRDefault="006F2699" w:rsidP="00EA2B21">
            <w:r>
              <w:t xml:space="preserve">THIS INFORMATION WILL BE USED IN THE CONFERENCE </w:t>
            </w:r>
            <w:r w:rsidR="007457D2">
              <w:t>BOOKLET</w:t>
            </w:r>
          </w:p>
          <w:p w:rsidR="001615D5" w:rsidRDefault="001615D5" w:rsidP="00EA2B21"/>
          <w:p w:rsidR="001615D5" w:rsidRDefault="001615D5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Pr="004B1E4C" w:rsidRDefault="006F2699" w:rsidP="00EA2B21"/>
        </w:tc>
      </w:tr>
    </w:tbl>
    <w:p w:rsidR="00EB5E85" w:rsidRDefault="00EB5E85" w:rsidP="006F2699">
      <w:pPr>
        <w:jc w:val="center"/>
      </w:pPr>
    </w:p>
    <w:p w:rsidR="005F6E87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 xml:space="preserve">RETURN </w:t>
      </w:r>
      <w:r w:rsidR="006E3E48">
        <w:rPr>
          <w:sz w:val="20"/>
          <w:szCs w:val="20"/>
        </w:rPr>
        <w:t xml:space="preserve">BY </w:t>
      </w:r>
      <w:r w:rsidR="00EB5E85">
        <w:rPr>
          <w:sz w:val="20"/>
          <w:szCs w:val="20"/>
        </w:rPr>
        <w:t>EMAIL BY</w:t>
      </w:r>
      <w:r w:rsidR="00931540">
        <w:rPr>
          <w:sz w:val="20"/>
          <w:szCs w:val="20"/>
        </w:rPr>
        <w:t xml:space="preserve"> </w:t>
      </w:r>
      <w:r w:rsidR="006E3E48">
        <w:rPr>
          <w:sz w:val="20"/>
          <w:szCs w:val="20"/>
        </w:rPr>
        <w:t>TO:</w:t>
      </w:r>
    </w:p>
    <w:p w:rsidR="006F2699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JENNIFER HOWELL – GASWCC E&amp;</w:t>
      </w:r>
      <w:r w:rsidR="00423742">
        <w:rPr>
          <w:sz w:val="20"/>
          <w:szCs w:val="20"/>
        </w:rPr>
        <w:t>SC</w:t>
      </w:r>
      <w:r w:rsidRPr="006B4009">
        <w:rPr>
          <w:sz w:val="20"/>
          <w:szCs w:val="20"/>
        </w:rPr>
        <w:t xml:space="preserve"> TECHNICAL SPECIALIST</w:t>
      </w:r>
    </w:p>
    <w:p w:rsidR="006F2699" w:rsidRPr="006B4009" w:rsidRDefault="006F2699" w:rsidP="006B400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EMAIL:  JENNIFER.HOWELL@GASWCC.GA.GOV</w:t>
      </w:r>
    </w:p>
    <w:sectPr w:rsidR="006F2699" w:rsidRPr="006B4009" w:rsidSect="006F269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01"/>
    <w:rsid w:val="000071F7"/>
    <w:rsid w:val="00014E62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5D5"/>
    <w:rsid w:val="00162467"/>
    <w:rsid w:val="00162E56"/>
    <w:rsid w:val="001713E8"/>
    <w:rsid w:val="00180664"/>
    <w:rsid w:val="001858C0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1B40"/>
    <w:rsid w:val="003076FD"/>
    <w:rsid w:val="00317005"/>
    <w:rsid w:val="00330D53"/>
    <w:rsid w:val="00335259"/>
    <w:rsid w:val="003816D7"/>
    <w:rsid w:val="003929F1"/>
    <w:rsid w:val="003A1B63"/>
    <w:rsid w:val="003A41A1"/>
    <w:rsid w:val="003A6101"/>
    <w:rsid w:val="003B2326"/>
    <w:rsid w:val="003E11D5"/>
    <w:rsid w:val="0040207F"/>
    <w:rsid w:val="0042374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227B"/>
    <w:rsid w:val="005F6E87"/>
    <w:rsid w:val="00601460"/>
    <w:rsid w:val="00613129"/>
    <w:rsid w:val="006150AF"/>
    <w:rsid w:val="00617C65"/>
    <w:rsid w:val="006A3F8F"/>
    <w:rsid w:val="006B4009"/>
    <w:rsid w:val="006D2635"/>
    <w:rsid w:val="006D5C6F"/>
    <w:rsid w:val="006D779C"/>
    <w:rsid w:val="006E3E48"/>
    <w:rsid w:val="006E4F63"/>
    <w:rsid w:val="006E729E"/>
    <w:rsid w:val="006F2699"/>
    <w:rsid w:val="007216C5"/>
    <w:rsid w:val="007457D2"/>
    <w:rsid w:val="007602AC"/>
    <w:rsid w:val="00774B67"/>
    <w:rsid w:val="007866B1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540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DC7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362D0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A2B21"/>
    <w:rsid w:val="00EB5E85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E3052"/>
  <w15:docId w15:val="{6CD70AF6-8D6B-453D-8E7A-C83DC74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well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AC91B232D42189FC97053FF38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DDD3-70C8-4097-ADD6-AC73D53D3602}"/>
      </w:docPartPr>
      <w:docPartBody>
        <w:p w:rsidR="0003457A" w:rsidRDefault="00BE0588">
          <w:pPr>
            <w:pStyle w:val="70AAC91B232D42189FC97053FF3809C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42B"/>
    <w:rsid w:val="00031B95"/>
    <w:rsid w:val="0003457A"/>
    <w:rsid w:val="00073725"/>
    <w:rsid w:val="001F06DB"/>
    <w:rsid w:val="0027342B"/>
    <w:rsid w:val="004052FF"/>
    <w:rsid w:val="0045575D"/>
    <w:rsid w:val="007D017C"/>
    <w:rsid w:val="00927808"/>
    <w:rsid w:val="00B23371"/>
    <w:rsid w:val="00BD24A1"/>
    <w:rsid w:val="00BE0588"/>
    <w:rsid w:val="00D15CB7"/>
    <w:rsid w:val="00E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AC91B232D42189FC97053FF3809CE">
    <w:name w:val="70AAC91B232D42189FC97053FF3809CE"/>
  </w:style>
  <w:style w:type="paragraph" w:customStyle="1" w:styleId="3E774A72C66848B5A1AFFEDE0D4C262A">
    <w:name w:val="3E774A72C66848B5A1AFFEDE0D4C262A"/>
  </w:style>
  <w:style w:type="paragraph" w:customStyle="1" w:styleId="84745FBB32094366BC3C61D9F4779F6A">
    <w:name w:val="84745FBB32094366BC3C61D9F4779F6A"/>
  </w:style>
  <w:style w:type="paragraph" w:customStyle="1" w:styleId="417A1C6A19644B0C87059491C103C744">
    <w:name w:val="417A1C6A19644B0C87059491C103C744"/>
  </w:style>
  <w:style w:type="paragraph" w:customStyle="1" w:styleId="08C1E419E98A472893E7E5C6B302B408">
    <w:name w:val="08C1E419E98A472893E7E5C6B302B408"/>
  </w:style>
  <w:style w:type="paragraph" w:customStyle="1" w:styleId="EF96930715CD40B482439B75BAAED177">
    <w:name w:val="EF96930715CD40B482439B75BAAED177"/>
  </w:style>
  <w:style w:type="paragraph" w:customStyle="1" w:styleId="B8C3DE193D18421AA58C7727B19F4C9F">
    <w:name w:val="B8C3DE193D18421AA58C7727B19F4C9F"/>
  </w:style>
  <w:style w:type="paragraph" w:customStyle="1" w:styleId="5582BCA6B25349CCB8594E686B9A52F4">
    <w:name w:val="5582BCA6B25349CCB8594E686B9A52F4"/>
  </w:style>
  <w:style w:type="paragraph" w:customStyle="1" w:styleId="ACFF7B6378D345EFA3CD03B49982325E">
    <w:name w:val="ACFF7B6378D345EFA3CD03B49982325E"/>
  </w:style>
  <w:style w:type="paragraph" w:customStyle="1" w:styleId="ACE247A7028D4AB5AD262D7DF1471AD4">
    <w:name w:val="ACE247A7028D4AB5AD262D7DF1471AD4"/>
  </w:style>
  <w:style w:type="paragraph" w:customStyle="1" w:styleId="388B91C8DE444CC9B4DD5830478350D4">
    <w:name w:val="388B91C8DE444CC9B4DD5830478350D4"/>
    <w:rsid w:val="0027342B"/>
  </w:style>
  <w:style w:type="paragraph" w:customStyle="1" w:styleId="31813BEFC30D4C18BB7F0478D778ACCC">
    <w:name w:val="31813BEFC30D4C18BB7F0478D778ACCC"/>
    <w:rsid w:val="0027342B"/>
  </w:style>
  <w:style w:type="paragraph" w:customStyle="1" w:styleId="CF653DE4302641BEB32D2ABBF482862E">
    <w:name w:val="CF653DE4302641BEB32D2ABBF482862E"/>
    <w:rsid w:val="0027342B"/>
  </w:style>
  <w:style w:type="paragraph" w:customStyle="1" w:styleId="5B7A89B36D03446D9F34CC22D932B7C9">
    <w:name w:val="5B7A89B36D03446D9F34CC22D932B7C9"/>
    <w:rsid w:val="0027342B"/>
  </w:style>
  <w:style w:type="paragraph" w:customStyle="1" w:styleId="F9F3C89CC56A4AC895817E4DDCB18725">
    <w:name w:val="F9F3C89CC56A4AC895817E4DDCB18725"/>
    <w:rsid w:val="0027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gswcc EROSION CONTROL DAY 2024
MARCH 26th</dc:subject>
  <dc:creator>Jennifer Howell</dc:creator>
  <cp:lastModifiedBy>Jennifer Howell</cp:lastModifiedBy>
  <cp:revision>2</cp:revision>
  <cp:lastPrinted>2018-11-27T15:13:00Z</cp:lastPrinted>
  <dcterms:created xsi:type="dcterms:W3CDTF">2024-01-09T17:53:00Z</dcterms:created>
  <dcterms:modified xsi:type="dcterms:W3CDTF">2024-01-09T17:53:00Z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